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14" w:rsidRDefault="00FE3414">
      <w:pPr>
        <w:spacing w:line="0" w:lineRule="atLeast"/>
        <w:ind w:right="12"/>
        <w:jc w:val="center"/>
        <w:rPr>
          <w:rFonts w:ascii="Times New Roman" w:eastAsia="Times New Roman" w:hAnsi="Times New Roman"/>
          <w:b/>
          <w:sz w:val="36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36"/>
        </w:rPr>
        <w:t>KARTA ZGŁOSZENIA DZIECKA DO ŚWIETLICY SZKOLNEJ</w:t>
      </w:r>
    </w:p>
    <w:p w:rsidR="00FE3414" w:rsidRDefault="00FE3414">
      <w:pPr>
        <w:spacing w:line="204" w:lineRule="exact"/>
        <w:rPr>
          <w:rFonts w:ascii="Times New Roman" w:eastAsia="Times New Roman" w:hAnsi="Times New Roman"/>
          <w:sz w:val="24"/>
        </w:rPr>
      </w:pPr>
    </w:p>
    <w:p w:rsidR="00FE3414" w:rsidRDefault="00FE3414">
      <w:pPr>
        <w:spacing w:line="0" w:lineRule="atLeast"/>
        <w:ind w:left="26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rok szkolny …………………/………………………………….</w:t>
      </w:r>
    </w:p>
    <w:p w:rsidR="00FE3414" w:rsidRDefault="00FE341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E3414" w:rsidRDefault="00FE3414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FE3414" w:rsidRDefault="00FE3414">
      <w:pPr>
        <w:spacing w:line="0" w:lineRule="atLeast"/>
        <w:ind w:right="12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Kartę wypełniają rodzice lub opiekunowie prawni dziecka</w:t>
      </w:r>
    </w:p>
    <w:p w:rsidR="00FE3414" w:rsidRDefault="00FE3414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FE3414" w:rsidRDefault="00FE3414">
      <w:pPr>
        <w:spacing w:line="0" w:lineRule="atLeast"/>
        <w:ind w:left="8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I. DANE OSOBOWE</w:t>
      </w:r>
    </w:p>
    <w:p w:rsidR="00FE3414" w:rsidRDefault="00FE3414">
      <w:pPr>
        <w:spacing w:line="111" w:lineRule="exact"/>
        <w:rPr>
          <w:rFonts w:ascii="Times New Roman" w:eastAsia="Times New Roman" w:hAnsi="Times New Roman"/>
          <w:sz w:val="24"/>
        </w:rPr>
      </w:pPr>
    </w:p>
    <w:p w:rsidR="00FE3414" w:rsidRDefault="00FE3414">
      <w:pPr>
        <w:tabs>
          <w:tab w:val="left" w:pos="2108"/>
          <w:tab w:val="left" w:pos="7388"/>
        </w:tabs>
        <w:spacing w:line="0" w:lineRule="atLeast"/>
        <w:ind w:left="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i nazwisko dziecka</w:t>
      </w:r>
      <w:r>
        <w:rPr>
          <w:rFonts w:ascii="Times New Roman" w:eastAsia="Times New Roman" w:hAnsi="Times New Roman"/>
        </w:rPr>
        <w:tab/>
        <w:t>....................................................................... ......................klasa</w:t>
      </w:r>
      <w:r>
        <w:rPr>
          <w:rFonts w:ascii="Times New Roman" w:eastAsia="Times New Roman" w:hAnsi="Times New Roman"/>
        </w:rPr>
        <w:tab/>
        <w:t>..............................................................</w:t>
      </w:r>
    </w:p>
    <w:p w:rsidR="00FE3414" w:rsidRDefault="00FE3414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FE3414" w:rsidRDefault="00FE3414">
      <w:pPr>
        <w:spacing w:line="0" w:lineRule="atLeast"/>
        <w:ind w:left="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Data i miejsce urodzenia  ................................................................................................... ................................................</w:t>
      </w:r>
    </w:p>
    <w:p w:rsidR="00FE3414" w:rsidRDefault="00FE3414">
      <w:pPr>
        <w:spacing w:line="113" w:lineRule="exact"/>
        <w:rPr>
          <w:rFonts w:ascii="Times New Roman" w:eastAsia="Times New Roman" w:hAnsi="Times New Roman"/>
          <w:sz w:val="24"/>
        </w:rPr>
      </w:pPr>
    </w:p>
    <w:p w:rsidR="00FE3414" w:rsidRDefault="00FE3414">
      <w:pPr>
        <w:tabs>
          <w:tab w:val="left" w:pos="1728"/>
        </w:tabs>
        <w:spacing w:line="0" w:lineRule="atLeast"/>
        <w:ind w:left="8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Adres zamieszkania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........................................................................................................................................................ .</w:t>
      </w:r>
    </w:p>
    <w:p w:rsidR="00FE3414" w:rsidRDefault="00FE3414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FE3414" w:rsidRDefault="00FE3414">
      <w:pPr>
        <w:numPr>
          <w:ilvl w:val="0"/>
          <w:numId w:val="1"/>
        </w:numPr>
        <w:tabs>
          <w:tab w:val="left" w:pos="248"/>
        </w:tabs>
        <w:spacing w:line="0" w:lineRule="atLeast"/>
        <w:ind w:left="248" w:hanging="248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WAŻNE INFORMACJE O ZDROWIU DZIECKA  </w:t>
      </w:r>
      <w:r>
        <w:rPr>
          <w:rFonts w:ascii="Times New Roman" w:eastAsia="Times New Roman" w:hAnsi="Times New Roman"/>
        </w:rPr>
        <w:t>(przeciwwskazania, choroby itp.) ............................................................</w:t>
      </w:r>
    </w:p>
    <w:p w:rsidR="00FE3414" w:rsidRDefault="00FE3414">
      <w:pPr>
        <w:spacing w:line="115" w:lineRule="exact"/>
        <w:rPr>
          <w:rFonts w:ascii="Times New Roman" w:eastAsia="Times New Roman" w:hAnsi="Times New Roman"/>
          <w:b/>
        </w:rPr>
      </w:pPr>
    </w:p>
    <w:p w:rsidR="00FE3414" w:rsidRDefault="00FE3414">
      <w:pPr>
        <w:spacing w:line="0" w:lineRule="atLeast"/>
        <w:ind w:left="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FE3414" w:rsidRDefault="00FE341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E3414" w:rsidRDefault="00FE3414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FE3414" w:rsidRDefault="00FE3414">
      <w:pPr>
        <w:numPr>
          <w:ilvl w:val="0"/>
          <w:numId w:val="2"/>
        </w:numPr>
        <w:tabs>
          <w:tab w:val="left" w:pos="339"/>
        </w:tabs>
        <w:spacing w:line="234" w:lineRule="auto"/>
        <w:ind w:left="8" w:right="480" w:hanging="8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R</w:t>
      </w:r>
      <w:r w:rsidR="00A6382C">
        <w:rPr>
          <w:rFonts w:ascii="Times New Roman" w:eastAsia="Times New Roman" w:hAnsi="Times New Roman"/>
          <w:b/>
        </w:rPr>
        <w:t xml:space="preserve">ODZICÓW LUB PRAWNYCH OPIEKUNÓW </w:t>
      </w:r>
    </w:p>
    <w:p w:rsidR="00FE3414" w:rsidRDefault="00FE3414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3266"/>
        <w:gridCol w:w="4394"/>
      </w:tblGrid>
      <w:tr w:rsidR="00E03472" w:rsidTr="00A6382C">
        <w:trPr>
          <w:trHeight w:val="356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472" w:rsidRDefault="00E03472" w:rsidP="00A6382C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Imię i nazwisko</w:t>
            </w:r>
          </w:p>
        </w:tc>
        <w:tc>
          <w:tcPr>
            <w:tcW w:w="32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472" w:rsidRDefault="00E03472" w:rsidP="00A63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Numer telefonu</w:t>
            </w:r>
          </w:p>
        </w:tc>
        <w:tc>
          <w:tcPr>
            <w:tcW w:w="43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472" w:rsidRDefault="00E03472" w:rsidP="00A63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Adres zamieszkania</w:t>
            </w:r>
          </w:p>
        </w:tc>
      </w:tr>
      <w:tr w:rsidR="00E03472" w:rsidTr="00A6382C">
        <w:trPr>
          <w:trHeight w:val="62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472" w:rsidRDefault="00E03472" w:rsidP="00A63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472" w:rsidRDefault="00E03472" w:rsidP="00A63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472" w:rsidRDefault="00E03472" w:rsidP="00A63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03472" w:rsidTr="00A6382C">
        <w:trPr>
          <w:trHeight w:val="31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472" w:rsidRDefault="00E03472" w:rsidP="00A6382C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Matki/Prawnego opiekuna</w:t>
            </w:r>
          </w:p>
        </w:tc>
        <w:tc>
          <w:tcPr>
            <w:tcW w:w="32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382C" w:rsidRDefault="00E03472" w:rsidP="00A6382C">
            <w:pPr>
              <w:spacing w:line="313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Kom.</w:t>
            </w:r>
            <w:r>
              <w:rPr>
                <w:rFonts w:ascii="Times New Roman" w:eastAsia="Times New Roman" w:hAnsi="Times New Roman"/>
                <w:sz w:val="28"/>
              </w:rPr>
              <w:t>....................</w:t>
            </w:r>
          </w:p>
        </w:tc>
        <w:tc>
          <w:tcPr>
            <w:tcW w:w="43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3472" w:rsidRDefault="00E03472" w:rsidP="00A6382C">
            <w:pPr>
              <w:spacing w:line="313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…...........................</w:t>
            </w:r>
          </w:p>
        </w:tc>
      </w:tr>
      <w:tr w:rsidR="00E03472" w:rsidTr="00A6382C">
        <w:trPr>
          <w:trHeight w:val="26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472" w:rsidRDefault="00E03472" w:rsidP="00A63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3472" w:rsidRDefault="00E03472" w:rsidP="00A63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3472" w:rsidRDefault="00E03472" w:rsidP="00A63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03472" w:rsidTr="00A6382C">
        <w:trPr>
          <w:trHeight w:val="41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472" w:rsidRDefault="00E03472" w:rsidP="00A6382C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…................................</w:t>
            </w:r>
          </w:p>
        </w:tc>
        <w:tc>
          <w:tcPr>
            <w:tcW w:w="32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3472" w:rsidRDefault="00E03472" w:rsidP="00A63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Dom</w:t>
            </w:r>
            <w:r>
              <w:rPr>
                <w:rFonts w:ascii="Times New Roman" w:eastAsia="Times New Roman" w:hAnsi="Times New Roman"/>
                <w:sz w:val="28"/>
              </w:rPr>
              <w:t>.....................</w:t>
            </w:r>
          </w:p>
        </w:tc>
        <w:tc>
          <w:tcPr>
            <w:tcW w:w="43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3472" w:rsidRDefault="00E03472" w:rsidP="00A63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................................</w:t>
            </w:r>
          </w:p>
        </w:tc>
      </w:tr>
      <w:tr w:rsidR="00E03472" w:rsidTr="00A6382C">
        <w:trPr>
          <w:trHeight w:val="62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472" w:rsidRDefault="00E03472" w:rsidP="00A63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472" w:rsidRDefault="00E03472" w:rsidP="00A63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472" w:rsidRDefault="00E03472" w:rsidP="00A63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03472" w:rsidTr="00A6382C">
        <w:trPr>
          <w:trHeight w:val="31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472" w:rsidRDefault="00E03472" w:rsidP="00A6382C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Ojca/ Prawnego opiekuna</w:t>
            </w:r>
          </w:p>
        </w:tc>
        <w:tc>
          <w:tcPr>
            <w:tcW w:w="32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3472" w:rsidRDefault="00E03472" w:rsidP="00A6382C">
            <w:pPr>
              <w:spacing w:line="313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Kom.</w:t>
            </w:r>
            <w:r>
              <w:rPr>
                <w:rFonts w:ascii="Times New Roman" w:eastAsia="Times New Roman" w:hAnsi="Times New Roman"/>
                <w:sz w:val="28"/>
              </w:rPr>
              <w:t>....................</w:t>
            </w:r>
          </w:p>
        </w:tc>
        <w:tc>
          <w:tcPr>
            <w:tcW w:w="43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3472" w:rsidRDefault="00E03472" w:rsidP="00A6382C">
            <w:pPr>
              <w:spacing w:line="313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…...........................</w:t>
            </w:r>
          </w:p>
        </w:tc>
      </w:tr>
      <w:tr w:rsidR="00E03472" w:rsidTr="00A6382C">
        <w:trPr>
          <w:trHeight w:val="26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472" w:rsidRDefault="00E03472" w:rsidP="00A63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3472" w:rsidRDefault="00E03472" w:rsidP="00A63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3472" w:rsidRDefault="00E03472" w:rsidP="00A63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03472" w:rsidTr="00A6382C">
        <w:trPr>
          <w:trHeight w:val="41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472" w:rsidRDefault="00E03472" w:rsidP="00A6382C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…................................</w:t>
            </w:r>
          </w:p>
        </w:tc>
        <w:tc>
          <w:tcPr>
            <w:tcW w:w="32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3472" w:rsidRDefault="00E03472" w:rsidP="00A63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Dom</w:t>
            </w:r>
            <w:r>
              <w:rPr>
                <w:rFonts w:ascii="Times New Roman" w:eastAsia="Times New Roman" w:hAnsi="Times New Roman"/>
                <w:sz w:val="28"/>
              </w:rPr>
              <w:t>.....................</w:t>
            </w:r>
          </w:p>
        </w:tc>
        <w:tc>
          <w:tcPr>
            <w:tcW w:w="439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3472" w:rsidRDefault="00E03472" w:rsidP="00A6382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................................</w:t>
            </w:r>
          </w:p>
        </w:tc>
      </w:tr>
      <w:tr w:rsidR="00E03472" w:rsidTr="00A6382C">
        <w:trPr>
          <w:trHeight w:val="62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472" w:rsidRDefault="00E0347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472" w:rsidRDefault="00E0347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472" w:rsidRDefault="00E0347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E03472" w:rsidRDefault="00E03472">
      <w:pPr>
        <w:spacing w:line="236" w:lineRule="auto"/>
        <w:ind w:left="8"/>
        <w:rPr>
          <w:rFonts w:ascii="Times New Roman" w:eastAsia="Times New Roman" w:hAnsi="Times New Roman"/>
          <w:b/>
        </w:rPr>
      </w:pPr>
    </w:p>
    <w:p w:rsidR="00E03472" w:rsidRDefault="00E03472">
      <w:pPr>
        <w:spacing w:line="236" w:lineRule="auto"/>
        <w:ind w:left="8"/>
        <w:rPr>
          <w:rFonts w:ascii="Times New Roman" w:eastAsia="Times New Roman" w:hAnsi="Times New Roman"/>
          <w:b/>
        </w:rPr>
      </w:pPr>
    </w:p>
    <w:p w:rsidR="00E03472" w:rsidRDefault="00E03472">
      <w:pPr>
        <w:spacing w:line="236" w:lineRule="auto"/>
        <w:ind w:left="8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IV. KRYTERIA  PRZYJĘCIA DZIECKA DO ŚWIETLICY SZKOLNEJ </w:t>
      </w:r>
      <w:r w:rsidRPr="00E03472">
        <w:rPr>
          <w:rFonts w:ascii="Times New Roman" w:eastAsia="Times New Roman" w:hAnsi="Times New Roman"/>
          <w:b/>
          <w:u w:val="single"/>
        </w:rPr>
        <w:t>(należy podkreślić wybrane kryterium</w:t>
      </w:r>
      <w:r>
        <w:rPr>
          <w:rFonts w:ascii="Times New Roman" w:eastAsia="Times New Roman" w:hAnsi="Times New Roman"/>
          <w:b/>
        </w:rPr>
        <w:t>) :</w:t>
      </w:r>
    </w:p>
    <w:p w:rsidR="00E03472" w:rsidRDefault="00E03472">
      <w:pPr>
        <w:spacing w:line="236" w:lineRule="auto"/>
        <w:ind w:left="8"/>
        <w:rPr>
          <w:rFonts w:ascii="Times New Roman" w:eastAsia="Times New Roman" w:hAnsi="Times New Roman"/>
          <w:b/>
        </w:rPr>
      </w:pPr>
    </w:p>
    <w:p w:rsidR="00E03472" w:rsidRPr="00E03472" w:rsidRDefault="00E03472">
      <w:pPr>
        <w:spacing w:line="236" w:lineRule="auto"/>
        <w:ind w:left="8"/>
        <w:rPr>
          <w:rFonts w:ascii="Times New Roman" w:eastAsia="Times New Roman" w:hAnsi="Times New Roman"/>
          <w:sz w:val="24"/>
          <w:szCs w:val="24"/>
        </w:rPr>
      </w:pPr>
      <w:r w:rsidRPr="00E03472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E03472">
        <w:rPr>
          <w:rFonts w:ascii="Times New Roman" w:eastAsia="Times New Roman" w:hAnsi="Times New Roman"/>
          <w:sz w:val="24"/>
          <w:szCs w:val="24"/>
        </w:rPr>
        <w:t xml:space="preserve">oboje rodziców/ </w:t>
      </w:r>
      <w:r w:rsidR="00A6382C">
        <w:rPr>
          <w:rFonts w:ascii="Times New Roman" w:eastAsia="Times New Roman" w:hAnsi="Times New Roman"/>
          <w:sz w:val="24"/>
          <w:szCs w:val="24"/>
        </w:rPr>
        <w:t xml:space="preserve">prawnych opiekunów </w:t>
      </w:r>
      <w:r w:rsidRPr="00E03472">
        <w:rPr>
          <w:rFonts w:ascii="Times New Roman" w:eastAsia="Times New Roman" w:hAnsi="Times New Roman"/>
          <w:sz w:val="24"/>
          <w:szCs w:val="24"/>
        </w:rPr>
        <w:t xml:space="preserve"> pracuje zawodowo .</w:t>
      </w:r>
    </w:p>
    <w:p w:rsidR="00E03472" w:rsidRPr="00E03472" w:rsidRDefault="00E03472">
      <w:pPr>
        <w:spacing w:line="236" w:lineRule="auto"/>
        <w:ind w:left="8"/>
        <w:rPr>
          <w:rFonts w:ascii="Times New Roman" w:eastAsia="Times New Roman" w:hAnsi="Times New Roman"/>
          <w:sz w:val="24"/>
          <w:szCs w:val="24"/>
        </w:rPr>
      </w:pPr>
    </w:p>
    <w:p w:rsidR="00FE3414" w:rsidRPr="00A6382C" w:rsidRDefault="00E03472" w:rsidP="00A6382C">
      <w:pPr>
        <w:spacing w:line="236" w:lineRule="auto"/>
        <w:ind w:left="8"/>
        <w:rPr>
          <w:rFonts w:ascii="Times New Roman" w:eastAsia="Times New Roman" w:hAnsi="Times New Roman"/>
          <w:sz w:val="24"/>
          <w:szCs w:val="24"/>
        </w:rPr>
        <w:sectPr w:rsidR="00FE3414" w:rsidRPr="00A6382C">
          <w:pgSz w:w="12240" w:h="15840"/>
          <w:pgMar w:top="562" w:right="840" w:bottom="185" w:left="852" w:header="0" w:footer="0" w:gutter="0"/>
          <w:cols w:space="0" w:equalWidth="0">
            <w:col w:w="10548"/>
          </w:cols>
          <w:docGrid w:linePitch="360"/>
        </w:sectPr>
      </w:pPr>
      <w:r w:rsidRPr="00E03472">
        <w:rPr>
          <w:rFonts w:ascii="Times New Roman" w:eastAsia="Times New Roman" w:hAnsi="Times New Roman"/>
          <w:sz w:val="24"/>
          <w:szCs w:val="24"/>
        </w:rPr>
        <w:t xml:space="preserve">- rodzic / </w:t>
      </w:r>
      <w:r w:rsidR="00A6382C">
        <w:rPr>
          <w:rFonts w:ascii="Times New Roman" w:eastAsia="Times New Roman" w:hAnsi="Times New Roman"/>
          <w:sz w:val="24"/>
          <w:szCs w:val="24"/>
        </w:rPr>
        <w:t>prawny opiekun</w:t>
      </w:r>
      <w:r w:rsidRPr="00E03472">
        <w:rPr>
          <w:rFonts w:ascii="Times New Roman" w:eastAsia="Times New Roman" w:hAnsi="Times New Roman"/>
          <w:sz w:val="24"/>
          <w:szCs w:val="24"/>
        </w:rPr>
        <w:t xml:space="preserve"> samotnie wychowujący, pracuje</w:t>
      </w:r>
      <w:r w:rsidR="00A6382C">
        <w:rPr>
          <w:rFonts w:ascii="Times New Roman" w:eastAsia="Times New Roman" w:hAnsi="Times New Roman"/>
          <w:sz w:val="24"/>
          <w:szCs w:val="24"/>
        </w:rPr>
        <w:t xml:space="preserve"> zawodowo. </w:t>
      </w:r>
    </w:p>
    <w:p w:rsidR="00A6382C" w:rsidRDefault="00A6382C" w:rsidP="00A6382C">
      <w:pPr>
        <w:spacing w:line="0" w:lineRule="atLeast"/>
        <w:rPr>
          <w:rFonts w:ascii="Times New Roman" w:eastAsia="Times New Roman" w:hAnsi="Times New Roman"/>
          <w:b/>
        </w:rPr>
      </w:pPr>
    </w:p>
    <w:p w:rsidR="00FE3414" w:rsidRDefault="00FE3414" w:rsidP="00E03472">
      <w:pPr>
        <w:spacing w:line="0" w:lineRule="atLeast"/>
        <w:rPr>
          <w:rFonts w:ascii="Times New Roman" w:eastAsia="Times New Roman" w:hAnsi="Times New Roman"/>
        </w:rPr>
      </w:pPr>
    </w:p>
    <w:p w:rsidR="00995520" w:rsidRDefault="00995520" w:rsidP="00995520">
      <w:pPr>
        <w:pStyle w:val="Standard"/>
        <w:jc w:val="center"/>
        <w:rPr>
          <w:rFonts w:cs="Times New Roman" w:hint="eastAsia"/>
          <w:b/>
          <w:bCs/>
        </w:rPr>
      </w:pPr>
      <w:r>
        <w:rPr>
          <w:rFonts w:cs="Times New Roman"/>
          <w:b/>
          <w:bCs/>
        </w:rPr>
        <w:t>Upoważnienie do odbioru dziecka ze szkoły</w:t>
      </w:r>
    </w:p>
    <w:p w:rsidR="00995520" w:rsidRDefault="00995520" w:rsidP="00995520">
      <w:pPr>
        <w:pStyle w:val="Standard"/>
        <w:jc w:val="center"/>
        <w:rPr>
          <w:rFonts w:cs="Times New Roman" w:hint="eastAsia"/>
          <w:b/>
          <w:bCs/>
        </w:rPr>
      </w:pPr>
    </w:p>
    <w:p w:rsidR="00995520" w:rsidRDefault="00995520" w:rsidP="00995520">
      <w:pPr>
        <w:pStyle w:val="Standard"/>
        <w:ind w:left="1416" w:firstLine="708"/>
        <w:rPr>
          <w:rFonts w:cs="Times New Roman" w:hint="eastAsia"/>
          <w:b/>
          <w:bCs/>
          <w:sz w:val="20"/>
          <w:szCs w:val="20"/>
        </w:rPr>
      </w:pPr>
    </w:p>
    <w:p w:rsidR="00995520" w:rsidRDefault="00995520" w:rsidP="00995520">
      <w:pPr>
        <w:pStyle w:val="Standard"/>
        <w:spacing w:line="100" w:lineRule="atLeast"/>
        <w:rPr>
          <w:rFonts w:cs="Times New Roman" w:hint="eastAsia"/>
          <w:b/>
          <w:bCs/>
          <w:sz w:val="20"/>
          <w:szCs w:val="20"/>
        </w:rPr>
      </w:pPr>
    </w:p>
    <w:p w:rsidR="00995520" w:rsidRDefault="00995520" w:rsidP="00995520">
      <w:pPr>
        <w:pStyle w:val="Standard"/>
        <w:spacing w:line="100" w:lineRule="atLeast"/>
        <w:rPr>
          <w:rFonts w:cs="Times New Roman" w:hint="eastAsia"/>
          <w:sz w:val="22"/>
          <w:szCs w:val="22"/>
        </w:rPr>
      </w:pPr>
      <w:r>
        <w:rPr>
          <w:rFonts w:cs="Times New Roman"/>
          <w:sz w:val="22"/>
          <w:szCs w:val="22"/>
        </w:rPr>
        <w:t>Do odbioru ze szkoły  dziecka . . . . . . . . . . . . . . . . . . . . . . . . . . . . . . . . . . . . . . . . . . . . upoważniamy:</w:t>
      </w:r>
    </w:p>
    <w:p w:rsidR="00995520" w:rsidRDefault="00995520" w:rsidP="00995520">
      <w:pPr>
        <w:pStyle w:val="Default"/>
        <w:widowControl w:val="0"/>
        <w:spacing w:line="100" w:lineRule="atLeast"/>
        <w:ind w:left="3969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imię i nazwisko dziecka</w:t>
      </w:r>
    </w:p>
    <w:p w:rsidR="00995520" w:rsidRDefault="00995520" w:rsidP="00995520">
      <w:pPr>
        <w:pStyle w:val="Standard"/>
        <w:spacing w:line="100" w:lineRule="atLeast"/>
        <w:rPr>
          <w:rFonts w:cs="Times New Roman" w:hint="eastAsia"/>
          <w:sz w:val="20"/>
          <w:szCs w:val="20"/>
        </w:rPr>
      </w:pPr>
    </w:p>
    <w:tbl>
      <w:tblPr>
        <w:tblW w:w="10714" w:type="dxa"/>
        <w:tblInd w:w="-37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6315"/>
        <w:gridCol w:w="3689"/>
      </w:tblGrid>
      <w:tr w:rsidR="00995520" w:rsidTr="000D60DF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5520" w:rsidRDefault="00995520" w:rsidP="000D60DF">
            <w:pPr>
              <w:pStyle w:val="TableContents"/>
              <w:jc w:val="center"/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6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5520" w:rsidRDefault="00995520" w:rsidP="000D60D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cs="Times New Roman"/>
                <w:sz w:val="22"/>
                <w:szCs w:val="22"/>
              </w:rPr>
              <w:t xml:space="preserve">Imię i Nazwisko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(wypełnić należy literami drukowanymi)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5520" w:rsidRDefault="00995520" w:rsidP="000D60DF">
            <w:pPr>
              <w:pStyle w:val="TableContents"/>
              <w:jc w:val="center"/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Seria i numer dokumentu tożsamości</w:t>
            </w:r>
          </w:p>
        </w:tc>
      </w:tr>
      <w:tr w:rsidR="00995520" w:rsidTr="000D60DF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520" w:rsidRDefault="00995520" w:rsidP="000D60DF">
            <w:pPr>
              <w:pStyle w:val="TableContents"/>
              <w:snapToGrid w:val="0"/>
              <w:rPr>
                <w:rFonts w:cs="Times New Roman" w:hint="eastAsia"/>
              </w:rPr>
            </w:pPr>
          </w:p>
        </w:tc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520" w:rsidRDefault="00995520" w:rsidP="000D60DF">
            <w:pPr>
              <w:pStyle w:val="TableContents"/>
              <w:snapToGrid w:val="0"/>
              <w:rPr>
                <w:rFonts w:cs="Times New Roman" w:hint="eastAsia"/>
              </w:rPr>
            </w:pPr>
          </w:p>
          <w:p w:rsidR="00995520" w:rsidRDefault="00995520" w:rsidP="000D60DF">
            <w:pPr>
              <w:pStyle w:val="TableContents"/>
              <w:rPr>
                <w:rFonts w:cs="Times New Roman" w:hint="eastAsia"/>
              </w:rPr>
            </w:pP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520" w:rsidRDefault="00995520" w:rsidP="000D60DF">
            <w:pPr>
              <w:pStyle w:val="TableContents"/>
              <w:snapToGrid w:val="0"/>
              <w:rPr>
                <w:rFonts w:cs="Times New Roman" w:hint="eastAsia"/>
              </w:rPr>
            </w:pPr>
          </w:p>
        </w:tc>
      </w:tr>
      <w:tr w:rsidR="00995520" w:rsidTr="000D60DF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520" w:rsidRDefault="00995520" w:rsidP="000D60DF">
            <w:pPr>
              <w:pStyle w:val="TableContents"/>
              <w:snapToGrid w:val="0"/>
              <w:rPr>
                <w:rFonts w:cs="Times New Roman" w:hint="eastAsia"/>
              </w:rPr>
            </w:pPr>
          </w:p>
        </w:tc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520" w:rsidRDefault="00995520" w:rsidP="000D60DF">
            <w:pPr>
              <w:pStyle w:val="TableContents"/>
              <w:snapToGrid w:val="0"/>
              <w:rPr>
                <w:rFonts w:cs="Times New Roman" w:hint="eastAsia"/>
              </w:rPr>
            </w:pPr>
          </w:p>
          <w:p w:rsidR="00995520" w:rsidRDefault="00995520" w:rsidP="000D60DF">
            <w:pPr>
              <w:pStyle w:val="TableContents"/>
              <w:rPr>
                <w:rFonts w:cs="Times New Roman" w:hint="eastAsia"/>
              </w:rPr>
            </w:pP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520" w:rsidRDefault="00995520" w:rsidP="000D60DF">
            <w:pPr>
              <w:pStyle w:val="TableContents"/>
              <w:snapToGrid w:val="0"/>
              <w:rPr>
                <w:rFonts w:cs="Times New Roman" w:hint="eastAsia"/>
              </w:rPr>
            </w:pPr>
          </w:p>
        </w:tc>
      </w:tr>
      <w:tr w:rsidR="00995520" w:rsidTr="000D60DF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520" w:rsidRDefault="00995520" w:rsidP="000D60DF">
            <w:pPr>
              <w:pStyle w:val="TableContents"/>
              <w:snapToGrid w:val="0"/>
              <w:rPr>
                <w:rFonts w:cs="Times New Roman" w:hint="eastAsia"/>
              </w:rPr>
            </w:pPr>
          </w:p>
        </w:tc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520" w:rsidRDefault="00995520" w:rsidP="000D60DF">
            <w:pPr>
              <w:pStyle w:val="TableContents"/>
              <w:snapToGrid w:val="0"/>
              <w:rPr>
                <w:rFonts w:cs="Times New Roman" w:hint="eastAsia"/>
              </w:rPr>
            </w:pPr>
          </w:p>
          <w:p w:rsidR="00995520" w:rsidRDefault="00995520" w:rsidP="000D60DF">
            <w:pPr>
              <w:pStyle w:val="TableContents"/>
              <w:rPr>
                <w:rFonts w:cs="Times New Roman" w:hint="eastAsia"/>
              </w:rPr>
            </w:pP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520" w:rsidRDefault="00995520" w:rsidP="000D60DF">
            <w:pPr>
              <w:pStyle w:val="TableContents"/>
              <w:snapToGrid w:val="0"/>
              <w:rPr>
                <w:rFonts w:cs="Times New Roman" w:hint="eastAsia"/>
              </w:rPr>
            </w:pPr>
          </w:p>
        </w:tc>
      </w:tr>
      <w:tr w:rsidR="00995520" w:rsidTr="000D60DF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520" w:rsidRDefault="00995520" w:rsidP="000D60DF">
            <w:pPr>
              <w:pStyle w:val="TableContents"/>
              <w:snapToGrid w:val="0"/>
              <w:rPr>
                <w:rFonts w:cs="Times New Roman" w:hint="eastAsia"/>
              </w:rPr>
            </w:pPr>
          </w:p>
        </w:tc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520" w:rsidRDefault="00995520" w:rsidP="000D60DF">
            <w:pPr>
              <w:pStyle w:val="TableContents"/>
              <w:snapToGrid w:val="0"/>
              <w:rPr>
                <w:rFonts w:cs="Times New Roman" w:hint="eastAsia"/>
              </w:rPr>
            </w:pPr>
          </w:p>
          <w:p w:rsidR="00995520" w:rsidRDefault="00995520" w:rsidP="000D60DF">
            <w:pPr>
              <w:pStyle w:val="TableContents"/>
              <w:rPr>
                <w:rFonts w:cs="Times New Roman" w:hint="eastAsia"/>
              </w:rPr>
            </w:pP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520" w:rsidRDefault="00995520" w:rsidP="000D60DF">
            <w:pPr>
              <w:pStyle w:val="TableContents"/>
              <w:snapToGrid w:val="0"/>
              <w:rPr>
                <w:rFonts w:cs="Times New Roman" w:hint="eastAsia"/>
              </w:rPr>
            </w:pPr>
          </w:p>
        </w:tc>
      </w:tr>
      <w:tr w:rsidR="00995520" w:rsidTr="000D60DF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520" w:rsidRDefault="00995520" w:rsidP="000D60DF">
            <w:pPr>
              <w:pStyle w:val="TableContents"/>
              <w:snapToGrid w:val="0"/>
              <w:rPr>
                <w:rFonts w:cs="Times New Roman" w:hint="eastAsia"/>
              </w:rPr>
            </w:pPr>
          </w:p>
        </w:tc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520" w:rsidRDefault="00995520" w:rsidP="000D60DF">
            <w:pPr>
              <w:pStyle w:val="TableContents"/>
              <w:snapToGrid w:val="0"/>
              <w:rPr>
                <w:rFonts w:cs="Times New Roman" w:hint="eastAsia"/>
              </w:rPr>
            </w:pPr>
          </w:p>
          <w:p w:rsidR="00995520" w:rsidRDefault="00995520" w:rsidP="000D60DF">
            <w:pPr>
              <w:pStyle w:val="TableContents"/>
              <w:rPr>
                <w:rFonts w:cs="Times New Roman" w:hint="eastAsia"/>
              </w:rPr>
            </w:pP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520" w:rsidRDefault="00995520" w:rsidP="000D60DF">
            <w:pPr>
              <w:pStyle w:val="TableContents"/>
              <w:snapToGrid w:val="0"/>
              <w:rPr>
                <w:rFonts w:cs="Times New Roman" w:hint="eastAsia"/>
              </w:rPr>
            </w:pPr>
          </w:p>
        </w:tc>
      </w:tr>
    </w:tbl>
    <w:p w:rsidR="00995520" w:rsidRDefault="00995520" w:rsidP="00995520">
      <w:pPr>
        <w:pStyle w:val="Standard"/>
        <w:spacing w:line="100" w:lineRule="atLeast"/>
        <w:rPr>
          <w:rFonts w:hint="eastAsia"/>
        </w:rPr>
      </w:pPr>
    </w:p>
    <w:p w:rsidR="00995520" w:rsidRDefault="00995520" w:rsidP="00995520">
      <w:pPr>
        <w:pStyle w:val="Standard"/>
        <w:spacing w:line="276" w:lineRule="auto"/>
        <w:jc w:val="both"/>
        <w:rPr>
          <w:rFonts w:cs="Times New Roman" w:hint="eastAsia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lastRenderedPageBreak/>
        <w:t>Upoważnienie jest ważne tylko wtedy, gdy wypełnione zostały wszystkie pozycje: imię i nazwisko osoby upoważnionej oraz seria i numer dokumentu tożsamości tej osoby.</w:t>
      </w:r>
    </w:p>
    <w:p w:rsidR="00995520" w:rsidRDefault="00995520" w:rsidP="00995520">
      <w:pPr>
        <w:pStyle w:val="Standard"/>
        <w:spacing w:line="276" w:lineRule="auto"/>
        <w:jc w:val="both"/>
        <w:rPr>
          <w:rFonts w:cs="Times New Roman" w:hint="eastAsia"/>
          <w:sz w:val="22"/>
          <w:szCs w:val="22"/>
          <w:u w:val="single"/>
        </w:rPr>
      </w:pPr>
    </w:p>
    <w:p w:rsidR="00995520" w:rsidRDefault="00995520" w:rsidP="00995520">
      <w:pPr>
        <w:pStyle w:val="Standard"/>
        <w:spacing w:line="100" w:lineRule="atLeast"/>
        <w:jc w:val="both"/>
        <w:rPr>
          <w:rFonts w:cs="Times New Roman" w:hint="eastAsia"/>
          <w:sz w:val="20"/>
          <w:szCs w:val="20"/>
        </w:rPr>
      </w:pPr>
      <w:r>
        <w:rPr>
          <w:rFonts w:cs="Times New Roman"/>
          <w:sz w:val="20"/>
          <w:szCs w:val="20"/>
        </w:rPr>
        <w:t>Bierzemy na siebie pełną odpowiedzialność prawną za bezpieczeństwo odebranego dziecka – od momentu jego odbioru przez wskazaną powyżej upoważnioną przez nas osobę.</w:t>
      </w:r>
    </w:p>
    <w:p w:rsidR="00995520" w:rsidRDefault="00995520" w:rsidP="00995520">
      <w:pPr>
        <w:pStyle w:val="Standard"/>
        <w:spacing w:line="100" w:lineRule="atLeast"/>
        <w:jc w:val="both"/>
        <w:rPr>
          <w:rFonts w:hint="eastAsia"/>
        </w:rPr>
      </w:pPr>
      <w:r>
        <w:rPr>
          <w:rFonts w:cs="Times New Roman"/>
          <w:sz w:val="20"/>
          <w:szCs w:val="20"/>
        </w:rPr>
        <w:t xml:space="preserve">Oświadczam, że zgodnie z art. 233 i 270 </w:t>
      </w:r>
      <w:r>
        <w:rPr>
          <w:rFonts w:cs="Times New Roman"/>
          <w:i/>
          <w:iCs/>
          <w:sz w:val="20"/>
          <w:szCs w:val="20"/>
        </w:rPr>
        <w:t>ustawy z dnia 6 czerwca 1997 r. Kodeks karny</w:t>
      </w:r>
      <w:r>
        <w:rPr>
          <w:rFonts w:cs="Times New Roman"/>
          <w:sz w:val="20"/>
          <w:szCs w:val="20"/>
        </w:rPr>
        <w:t xml:space="preserve"> (Dz. U. 2017 poz. 2204), wszelkie informacje podane w dokumencie są zgodne z prawdą i stanem faktycznym oraz nie stanowią w jakikolwiek sposób naruszenia prawa.</w:t>
      </w:r>
    </w:p>
    <w:p w:rsidR="00995520" w:rsidRDefault="00995520" w:rsidP="00995520">
      <w:pPr>
        <w:pStyle w:val="Standard"/>
        <w:spacing w:line="100" w:lineRule="atLeast"/>
        <w:jc w:val="both"/>
        <w:rPr>
          <w:rFonts w:cs="Times New Roman" w:hint="eastAsia"/>
          <w:sz w:val="20"/>
          <w:szCs w:val="20"/>
        </w:rPr>
      </w:pPr>
      <w:r>
        <w:rPr>
          <w:rFonts w:cs="Times New Roman"/>
          <w:sz w:val="20"/>
          <w:szCs w:val="20"/>
        </w:rPr>
        <w:t>Oświadczam, że w przypadku podania fałszywych informacji, biorę na siebie pełną odpowiedzialność cywilno-prawną.</w:t>
      </w:r>
    </w:p>
    <w:p w:rsidR="00995520" w:rsidRDefault="00995520" w:rsidP="00995520">
      <w:pPr>
        <w:pStyle w:val="Standard"/>
        <w:spacing w:line="100" w:lineRule="atLeast"/>
        <w:rPr>
          <w:rFonts w:cs="Times New Roman" w:hint="eastAsia"/>
          <w:sz w:val="20"/>
          <w:szCs w:val="20"/>
        </w:rPr>
      </w:pPr>
    </w:p>
    <w:p w:rsidR="00995520" w:rsidRDefault="00995520" w:rsidP="00995520">
      <w:pPr>
        <w:pStyle w:val="Standard"/>
        <w:spacing w:line="100" w:lineRule="atLeast"/>
        <w:rPr>
          <w:rFonts w:cs="Times New Roman" w:hint="eastAsia"/>
          <w:sz w:val="20"/>
          <w:szCs w:val="20"/>
        </w:rPr>
      </w:pPr>
    </w:p>
    <w:p w:rsidR="00995520" w:rsidRPr="00995520" w:rsidRDefault="00995520" w:rsidP="00995520">
      <w:pPr>
        <w:pStyle w:val="Standard"/>
        <w:spacing w:line="100" w:lineRule="atLeast"/>
        <w:rPr>
          <w:rFonts w:cs="Times New Roman" w:hint="eastAsia"/>
          <w:sz w:val="16"/>
          <w:szCs w:val="16"/>
        </w:rPr>
      </w:pPr>
    </w:p>
    <w:p w:rsidR="00995520" w:rsidRPr="00995520" w:rsidRDefault="00995520" w:rsidP="00995520">
      <w:pPr>
        <w:pStyle w:val="Standard"/>
        <w:widowControl w:val="0"/>
        <w:spacing w:line="100" w:lineRule="atLeast"/>
        <w:ind w:left="624"/>
        <w:rPr>
          <w:rFonts w:cs="Times New Roman" w:hint="eastAsia"/>
          <w:sz w:val="16"/>
          <w:szCs w:val="16"/>
        </w:rPr>
      </w:pPr>
      <w:r w:rsidRPr="00995520">
        <w:rPr>
          <w:rFonts w:cs="Times New Roman"/>
          <w:sz w:val="16"/>
          <w:szCs w:val="16"/>
        </w:rPr>
        <w:t>. . . . . . . . . . . . . . . . . . . . . . . . . . .</w:t>
      </w:r>
    </w:p>
    <w:p w:rsidR="00995520" w:rsidRPr="00995520" w:rsidRDefault="00995520" w:rsidP="00995520">
      <w:pPr>
        <w:pStyle w:val="Standard"/>
        <w:widowControl w:val="0"/>
        <w:spacing w:line="100" w:lineRule="atLeast"/>
        <w:ind w:left="1191"/>
        <w:rPr>
          <w:rFonts w:cs="Times New Roman" w:hint="eastAsia"/>
          <w:i/>
          <w:sz w:val="16"/>
          <w:szCs w:val="16"/>
        </w:rPr>
      </w:pPr>
      <w:r w:rsidRPr="00995520">
        <w:rPr>
          <w:rFonts w:cs="Times New Roman"/>
          <w:i/>
          <w:sz w:val="16"/>
          <w:szCs w:val="16"/>
        </w:rPr>
        <w:t>miejscowość i data</w:t>
      </w:r>
    </w:p>
    <w:p w:rsidR="00995520" w:rsidRPr="00995520" w:rsidRDefault="00995520" w:rsidP="00995520">
      <w:pPr>
        <w:pStyle w:val="Standard"/>
        <w:spacing w:line="100" w:lineRule="atLeast"/>
        <w:ind w:left="1520"/>
        <w:rPr>
          <w:rFonts w:cs="Times New Roman" w:hint="eastAsia"/>
          <w:i/>
          <w:sz w:val="16"/>
          <w:szCs w:val="16"/>
        </w:rPr>
      </w:pPr>
    </w:p>
    <w:p w:rsidR="00995520" w:rsidRPr="00995520" w:rsidRDefault="00995520" w:rsidP="00995520">
      <w:pPr>
        <w:pStyle w:val="Standard"/>
        <w:spacing w:line="100" w:lineRule="atLeast"/>
        <w:ind w:left="1520"/>
        <w:rPr>
          <w:rFonts w:cs="Times New Roman" w:hint="eastAsia"/>
          <w:i/>
          <w:sz w:val="16"/>
          <w:szCs w:val="16"/>
        </w:rPr>
      </w:pPr>
    </w:p>
    <w:p w:rsidR="00995520" w:rsidRPr="00995520" w:rsidRDefault="00995520" w:rsidP="00995520">
      <w:pPr>
        <w:pStyle w:val="Standard"/>
        <w:spacing w:line="100" w:lineRule="atLeast"/>
        <w:ind w:left="1520"/>
        <w:rPr>
          <w:rFonts w:cs="Times New Roman" w:hint="eastAsia"/>
          <w:i/>
          <w:sz w:val="16"/>
          <w:szCs w:val="16"/>
        </w:rPr>
      </w:pPr>
    </w:p>
    <w:p w:rsidR="00995520" w:rsidRPr="00995520" w:rsidRDefault="00995520" w:rsidP="00995520">
      <w:pPr>
        <w:pStyle w:val="Standard"/>
        <w:spacing w:line="100" w:lineRule="atLeast"/>
        <w:ind w:left="600"/>
        <w:rPr>
          <w:rFonts w:hint="eastAsia"/>
          <w:sz w:val="16"/>
          <w:szCs w:val="16"/>
        </w:rPr>
      </w:pPr>
      <w:r w:rsidRPr="00995520">
        <w:rPr>
          <w:rFonts w:eastAsia="Times New Roman" w:cs="Times New Roman"/>
          <w:i/>
          <w:sz w:val="16"/>
          <w:szCs w:val="16"/>
        </w:rPr>
        <w:t>. . .</w:t>
      </w:r>
      <w:r w:rsidRPr="00995520">
        <w:rPr>
          <w:rFonts w:eastAsia="Times New Roman" w:cs="Times New Roman"/>
          <w:sz w:val="16"/>
          <w:szCs w:val="16"/>
        </w:rPr>
        <w:t xml:space="preserve"> </w:t>
      </w:r>
      <w:r w:rsidRPr="00995520">
        <w:rPr>
          <w:rFonts w:cs="Times New Roman"/>
          <w:sz w:val="16"/>
          <w:szCs w:val="16"/>
        </w:rPr>
        <w:t>. . . . . . . . . . . . . . . . . . . . . . . . . . . . . . .</w:t>
      </w:r>
      <w:r w:rsidRPr="00995520">
        <w:rPr>
          <w:rFonts w:cs="Times New Roman"/>
          <w:sz w:val="16"/>
          <w:szCs w:val="16"/>
        </w:rPr>
        <w:tab/>
      </w:r>
      <w:r w:rsidRPr="00995520">
        <w:rPr>
          <w:rFonts w:cs="Times New Roman"/>
          <w:sz w:val="16"/>
          <w:szCs w:val="16"/>
        </w:rPr>
        <w:tab/>
      </w:r>
      <w:r w:rsidRPr="00995520">
        <w:rPr>
          <w:rFonts w:cs="Times New Roman"/>
          <w:sz w:val="16"/>
          <w:szCs w:val="16"/>
        </w:rPr>
        <w:tab/>
      </w:r>
      <w:r w:rsidR="0008165D">
        <w:rPr>
          <w:rFonts w:cs="Times New Roman"/>
          <w:sz w:val="16"/>
          <w:szCs w:val="16"/>
        </w:rPr>
        <w:t xml:space="preserve">   </w:t>
      </w:r>
      <w:r w:rsidRPr="00995520">
        <w:rPr>
          <w:rFonts w:cs="Times New Roman"/>
          <w:sz w:val="16"/>
          <w:szCs w:val="16"/>
        </w:rPr>
        <w:t>. . . . . . . . . . . . . . . . . . . . . . . . . . . . . . . . . . .</w:t>
      </w:r>
    </w:p>
    <w:p w:rsidR="00995520" w:rsidRPr="00995520" w:rsidRDefault="00995520" w:rsidP="00995520">
      <w:pPr>
        <w:pStyle w:val="Standard"/>
        <w:spacing w:line="100" w:lineRule="atLeast"/>
        <w:ind w:left="660"/>
        <w:rPr>
          <w:rFonts w:cs="Times New Roman" w:hint="eastAsia"/>
          <w:i/>
          <w:sz w:val="16"/>
          <w:szCs w:val="16"/>
        </w:rPr>
      </w:pPr>
      <w:r w:rsidRPr="00995520">
        <w:rPr>
          <w:rFonts w:cs="Times New Roman"/>
          <w:i/>
          <w:sz w:val="16"/>
          <w:szCs w:val="16"/>
        </w:rPr>
        <w:t>podpis matki /opiekuna prawnego dziecka</w:t>
      </w:r>
      <w:r w:rsidRPr="00995520">
        <w:rPr>
          <w:rFonts w:cs="Times New Roman"/>
          <w:i/>
          <w:sz w:val="16"/>
          <w:szCs w:val="16"/>
        </w:rPr>
        <w:tab/>
      </w:r>
      <w:r w:rsidRPr="00995520">
        <w:rPr>
          <w:rFonts w:cs="Times New Roman"/>
          <w:i/>
          <w:sz w:val="16"/>
          <w:szCs w:val="16"/>
        </w:rPr>
        <w:tab/>
      </w:r>
      <w:r w:rsidRPr="00995520">
        <w:rPr>
          <w:rFonts w:cs="Times New Roman"/>
          <w:i/>
          <w:sz w:val="16"/>
          <w:szCs w:val="16"/>
        </w:rPr>
        <w:tab/>
        <w:t>podpis ojca / opiekuna prawnego dziecka</w:t>
      </w:r>
    </w:p>
    <w:p w:rsidR="00995520" w:rsidRDefault="00995520" w:rsidP="00995520">
      <w:pPr>
        <w:pStyle w:val="Standard"/>
        <w:spacing w:line="100" w:lineRule="atLeast"/>
        <w:ind w:left="660"/>
        <w:rPr>
          <w:rFonts w:cs="Times New Roman" w:hint="eastAsia"/>
          <w:i/>
          <w:sz w:val="20"/>
          <w:szCs w:val="20"/>
        </w:rPr>
      </w:pPr>
    </w:p>
    <w:p w:rsidR="00995520" w:rsidRDefault="00995520" w:rsidP="00995520">
      <w:pPr>
        <w:pStyle w:val="Akapitzlist"/>
        <w:spacing w:after="360"/>
        <w:ind w:left="0"/>
        <w:rPr>
          <w:rFonts w:ascii="Times New Roman" w:hAnsi="Times New Roman"/>
        </w:rPr>
      </w:pPr>
    </w:p>
    <w:p w:rsidR="00995520" w:rsidRDefault="00995520" w:rsidP="00995520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OŚWIADCZENIE</w:t>
      </w:r>
    </w:p>
    <w:p w:rsidR="00995520" w:rsidRDefault="00995520" w:rsidP="00995520">
      <w:pPr>
        <w:spacing w:line="200" w:lineRule="exact"/>
        <w:rPr>
          <w:rFonts w:ascii="Times New Roman" w:eastAsia="Times New Roman" w:hAnsi="Times New Roman"/>
        </w:rPr>
      </w:pPr>
    </w:p>
    <w:p w:rsidR="00995520" w:rsidRDefault="00995520" w:rsidP="00995520">
      <w:pPr>
        <w:spacing w:line="256" w:lineRule="exact"/>
        <w:rPr>
          <w:rFonts w:ascii="Times New Roman" w:eastAsia="Times New Roman" w:hAnsi="Times New Roman"/>
        </w:rPr>
      </w:pPr>
    </w:p>
    <w:p w:rsidR="00995520" w:rsidRDefault="00995520" w:rsidP="00995520">
      <w:pPr>
        <w:spacing w:line="0" w:lineRule="atLeast"/>
        <w:ind w:lef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Ja niżej podpisana(y) ……………………………………........................ wyrażam zgodę na samodzielny powrót mojego dziecka</w:t>
      </w:r>
    </w:p>
    <w:p w:rsidR="00995520" w:rsidRDefault="00995520" w:rsidP="00995520">
      <w:pPr>
        <w:spacing w:line="124" w:lineRule="exact"/>
        <w:rPr>
          <w:rFonts w:ascii="Times New Roman" w:eastAsia="Times New Roman" w:hAnsi="Times New Roman"/>
        </w:rPr>
      </w:pPr>
    </w:p>
    <w:p w:rsidR="00995520" w:rsidRDefault="00995520" w:rsidP="00995520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…………………………………………................ do domu (proszę określić dni i godziny)………………………………………….</w:t>
      </w:r>
    </w:p>
    <w:p w:rsidR="00995520" w:rsidRDefault="00995520" w:rsidP="00995520">
      <w:pPr>
        <w:spacing w:line="118" w:lineRule="exact"/>
        <w:rPr>
          <w:rFonts w:ascii="Times New Roman" w:eastAsia="Times New Roman" w:hAnsi="Times New Roman"/>
        </w:rPr>
      </w:pPr>
    </w:p>
    <w:p w:rsidR="00995520" w:rsidRDefault="00995520" w:rsidP="00995520">
      <w:pPr>
        <w:spacing w:line="0" w:lineRule="atLeast"/>
        <w:ind w:left="8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(imię i nazwisko dziecka)</w:t>
      </w:r>
    </w:p>
    <w:p w:rsidR="00995520" w:rsidRDefault="00995520" w:rsidP="00995520">
      <w:pPr>
        <w:spacing w:line="200" w:lineRule="exact"/>
        <w:rPr>
          <w:rFonts w:ascii="Times New Roman" w:eastAsia="Times New Roman" w:hAnsi="Times New Roman"/>
        </w:rPr>
      </w:pPr>
    </w:p>
    <w:p w:rsidR="00995520" w:rsidRDefault="00995520" w:rsidP="00995520">
      <w:pPr>
        <w:spacing w:line="236" w:lineRule="exact"/>
        <w:rPr>
          <w:rFonts w:ascii="Times New Roman" w:eastAsia="Times New Roman" w:hAnsi="Times New Roman"/>
        </w:rPr>
      </w:pPr>
    </w:p>
    <w:p w:rsidR="00995520" w:rsidRDefault="00995520" w:rsidP="00995520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Jednocześnie ponoszę pełną odpowiedzialność za bezpieczny powrót mojego dziecka do domu.</w:t>
      </w:r>
    </w:p>
    <w:p w:rsidR="00995520" w:rsidRDefault="00995520" w:rsidP="00995520">
      <w:pPr>
        <w:spacing w:line="116" w:lineRule="exact"/>
        <w:rPr>
          <w:rFonts w:ascii="Times New Roman" w:eastAsia="Times New Roman" w:hAnsi="Times New Roman"/>
        </w:rPr>
      </w:pPr>
    </w:p>
    <w:p w:rsidR="00995520" w:rsidRDefault="00995520" w:rsidP="00995520">
      <w:pPr>
        <w:tabs>
          <w:tab w:val="left" w:pos="6300"/>
        </w:tabs>
        <w:spacing w:line="0" w:lineRule="atLeast"/>
        <w:ind w:lef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Zabrze, dnia …………………</w:t>
      </w:r>
      <w:r>
        <w:rPr>
          <w:rFonts w:ascii="Times New Roman" w:eastAsia="Times New Roman" w:hAnsi="Times New Roman"/>
        </w:rPr>
        <w:tab/>
        <w:t>……………………………….</w:t>
      </w:r>
    </w:p>
    <w:p w:rsidR="00995520" w:rsidRDefault="00995520" w:rsidP="00995520">
      <w:pPr>
        <w:spacing w:line="115" w:lineRule="exact"/>
        <w:rPr>
          <w:rFonts w:ascii="Times New Roman" w:eastAsia="Times New Roman" w:hAnsi="Times New Roman"/>
        </w:rPr>
      </w:pPr>
    </w:p>
    <w:p w:rsidR="00995520" w:rsidRDefault="00995520" w:rsidP="00995520">
      <w:pPr>
        <w:spacing w:line="0" w:lineRule="atLeast"/>
        <w:ind w:left="60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 podpis rodzica/opiekuna prawnego)</w:t>
      </w:r>
    </w:p>
    <w:p w:rsidR="00A6382C" w:rsidRDefault="00A5328D" w:rsidP="00995520">
      <w:pPr>
        <w:pStyle w:val="Akapitzlist"/>
        <w:spacing w:after="360"/>
        <w:ind w:left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184785</wp:posOffset>
                </wp:positionV>
                <wp:extent cx="6553200" cy="990600"/>
                <wp:effectExtent l="11430" t="13335" r="7620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0.35pt;margin-top:14.55pt;width:516pt;height:7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"/>
            </w:pict>
          </mc:Fallback>
        </mc:AlternateContent>
      </w:r>
    </w:p>
    <w:p w:rsidR="00A6382C" w:rsidRDefault="00A6382C" w:rsidP="00A6382C">
      <w:pPr>
        <w:spacing w:line="220" w:lineRule="auto"/>
        <w:ind w:right="720" w:firstLine="363"/>
        <w:rPr>
          <w:rFonts w:ascii="Times New Roman" w:eastAsia="Times New Roman" w:hAnsi="Times New Roman"/>
          <w:sz w:val="18"/>
          <w:szCs w:val="18"/>
        </w:rPr>
      </w:pPr>
      <w:r w:rsidRPr="0008165D">
        <w:rPr>
          <w:rFonts w:ascii="Times New Roman" w:eastAsia="Times New Roman" w:hAnsi="Times New Roman"/>
          <w:b/>
          <w:sz w:val="18"/>
          <w:szCs w:val="18"/>
        </w:rPr>
        <w:t xml:space="preserve">Oświadczam, iż zapoznałem (am) się z Regulaminem Świetlicy Szkolnej i będę go przestrzegać. </w:t>
      </w:r>
      <w:r w:rsidRPr="0008165D">
        <w:rPr>
          <w:rFonts w:ascii="Times New Roman" w:eastAsia="Times New Roman" w:hAnsi="Times New Roman"/>
          <w:sz w:val="18"/>
          <w:szCs w:val="18"/>
        </w:rPr>
        <w:t>(Regulamin do wglądu na stronie</w:t>
      </w:r>
      <w:r w:rsidRPr="0008165D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08165D">
        <w:rPr>
          <w:rFonts w:ascii="Times New Roman" w:eastAsia="Times New Roman" w:hAnsi="Times New Roman"/>
          <w:sz w:val="18"/>
          <w:szCs w:val="18"/>
        </w:rPr>
        <w:t>internetowej SP Nr 7 w Zabrzu lub w świetlicy szkolnej)</w:t>
      </w:r>
      <w:r w:rsidR="0008165D">
        <w:rPr>
          <w:rFonts w:ascii="Times New Roman" w:eastAsia="Times New Roman" w:hAnsi="Times New Roman"/>
          <w:sz w:val="18"/>
          <w:szCs w:val="18"/>
        </w:rPr>
        <w:t xml:space="preserve">   </w:t>
      </w:r>
    </w:p>
    <w:p w:rsidR="0008165D" w:rsidRDefault="0008165D" w:rsidP="00A6382C">
      <w:pPr>
        <w:tabs>
          <w:tab w:val="left" w:pos="5360"/>
        </w:tabs>
        <w:spacing w:line="0" w:lineRule="atLeast"/>
        <w:ind w:left="520"/>
        <w:rPr>
          <w:rFonts w:ascii="Times New Roman" w:eastAsia="Times New Roman" w:hAnsi="Times New Roman"/>
          <w:sz w:val="18"/>
          <w:szCs w:val="18"/>
        </w:rPr>
      </w:pPr>
    </w:p>
    <w:p w:rsidR="0008165D" w:rsidRDefault="00A6382C" w:rsidP="00A6382C">
      <w:pPr>
        <w:tabs>
          <w:tab w:val="left" w:pos="5360"/>
        </w:tabs>
        <w:spacing w:line="0" w:lineRule="atLeast"/>
        <w:ind w:left="520"/>
        <w:rPr>
          <w:rFonts w:ascii="Times New Roman" w:eastAsia="Times New Roman" w:hAnsi="Times New Roman"/>
          <w:sz w:val="18"/>
          <w:szCs w:val="18"/>
        </w:rPr>
      </w:pPr>
      <w:r w:rsidRPr="0008165D">
        <w:rPr>
          <w:rFonts w:ascii="Times New Roman" w:eastAsia="Times New Roman" w:hAnsi="Times New Roman"/>
          <w:sz w:val="18"/>
          <w:szCs w:val="18"/>
        </w:rPr>
        <w:t>……………………………</w:t>
      </w:r>
      <w:r w:rsidR="0008165D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……………………………………</w:t>
      </w:r>
    </w:p>
    <w:p w:rsidR="0008165D" w:rsidRPr="0008165D" w:rsidRDefault="0008165D" w:rsidP="0008165D">
      <w:pPr>
        <w:spacing w:line="237" w:lineRule="auto"/>
        <w:ind w:left="76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(data)                                                                                                              </w:t>
      </w:r>
    </w:p>
    <w:p w:rsidR="0008165D" w:rsidRPr="0008165D" w:rsidRDefault="0008165D" w:rsidP="0008165D">
      <w:pPr>
        <w:spacing w:line="2" w:lineRule="exact"/>
        <w:rPr>
          <w:rFonts w:ascii="Times New Roman" w:eastAsia="Times New Roman" w:hAnsi="Times New Roman"/>
          <w:sz w:val="18"/>
          <w:szCs w:val="18"/>
        </w:rPr>
      </w:pPr>
    </w:p>
    <w:p w:rsidR="00A6382C" w:rsidRPr="0008165D" w:rsidRDefault="0008165D" w:rsidP="0008165D">
      <w:pPr>
        <w:spacing w:line="0" w:lineRule="atLeast"/>
        <w:ind w:left="5520"/>
        <w:rPr>
          <w:rFonts w:ascii="Times New Roman" w:eastAsia="Times New Roman" w:hAnsi="Times New Roman"/>
          <w:sz w:val="16"/>
          <w:szCs w:val="16"/>
        </w:rPr>
      </w:pPr>
      <w:r w:rsidRPr="0008165D">
        <w:rPr>
          <w:rFonts w:ascii="Times New Roman" w:eastAsia="Times New Roman" w:hAnsi="Times New Roman"/>
          <w:sz w:val="16"/>
          <w:szCs w:val="16"/>
        </w:rPr>
        <w:t>(podpis rodzica/opiekuna prawnego)</w:t>
      </w:r>
    </w:p>
    <w:p w:rsidR="00A6382C" w:rsidRPr="00A6382C" w:rsidRDefault="00A6382C" w:rsidP="0008165D">
      <w:pPr>
        <w:pStyle w:val="Akapitzlist"/>
        <w:spacing w:after="360"/>
        <w:ind w:left="0"/>
        <w:rPr>
          <w:rFonts w:ascii="Times New Roman" w:hAnsi="Times New Roman"/>
        </w:rPr>
        <w:sectPr w:rsidR="00A6382C" w:rsidRPr="00A6382C">
          <w:type w:val="continuous"/>
          <w:pgSz w:w="12240" w:h="15840"/>
          <w:pgMar w:top="562" w:right="840" w:bottom="185" w:left="852" w:header="0" w:footer="0" w:gutter="0"/>
          <w:cols w:space="0" w:equalWidth="0">
            <w:col w:w="10548"/>
          </w:cols>
          <w:docGrid w:linePitch="360"/>
        </w:sectPr>
      </w:pPr>
    </w:p>
    <w:p w:rsidR="0008165D" w:rsidRDefault="0008165D" w:rsidP="0008165D">
      <w:pPr>
        <w:spacing w:line="0" w:lineRule="atLeast"/>
        <w:jc w:val="center"/>
        <w:rPr>
          <w:rFonts w:ascii="Arial" w:eastAsia="Arial" w:hAnsi="Arial"/>
          <w:b/>
        </w:rPr>
      </w:pPr>
      <w:bookmarkStart w:id="2" w:name="page2"/>
      <w:bookmarkEnd w:id="2"/>
    </w:p>
    <w:p w:rsidR="00A6382C" w:rsidRDefault="00A6382C" w:rsidP="0008165D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NAJWAŻNIEJSZE INFORMACJE</w:t>
      </w:r>
    </w:p>
    <w:p w:rsidR="00A6382C" w:rsidRPr="00A6382C" w:rsidRDefault="00A6382C" w:rsidP="00A6382C">
      <w:pPr>
        <w:spacing w:line="228" w:lineRule="exact"/>
        <w:rPr>
          <w:rFonts w:ascii="Times New Roman" w:eastAsia="Times New Roman" w:hAnsi="Times New Roman"/>
        </w:rPr>
      </w:pPr>
    </w:p>
    <w:p w:rsidR="00A6382C" w:rsidRPr="0008165D" w:rsidRDefault="00A6382C" w:rsidP="00A6382C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8"/>
        <w:rPr>
          <w:rFonts w:ascii="Times New Roman" w:eastAsia="Times New Roman" w:hAnsi="Times New Roman"/>
          <w:sz w:val="16"/>
          <w:szCs w:val="16"/>
        </w:rPr>
      </w:pPr>
      <w:r w:rsidRPr="0008165D">
        <w:rPr>
          <w:rFonts w:ascii="Times New Roman" w:eastAsia="Times New Roman" w:hAnsi="Times New Roman"/>
          <w:sz w:val="16"/>
          <w:szCs w:val="16"/>
        </w:rPr>
        <w:t>Świetlica szkolna jest czynna od poniedziałku do piątku w  godzinach od 6.30 do 16.30.</w:t>
      </w:r>
    </w:p>
    <w:p w:rsidR="00A6382C" w:rsidRPr="0008165D" w:rsidRDefault="00A6382C" w:rsidP="00A6382C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8"/>
        <w:rPr>
          <w:rFonts w:ascii="Times New Roman" w:eastAsia="Times New Roman" w:hAnsi="Times New Roman"/>
          <w:sz w:val="16"/>
          <w:szCs w:val="16"/>
        </w:rPr>
      </w:pPr>
      <w:r w:rsidRPr="0008165D">
        <w:rPr>
          <w:rFonts w:ascii="Times New Roman" w:eastAsia="Times New Roman" w:hAnsi="Times New Roman"/>
          <w:sz w:val="16"/>
          <w:szCs w:val="16"/>
        </w:rPr>
        <w:t>W świetlicy obowiązuje wewnętrzny regulamin świetlicy, z którym dziecko jest zapoznawane we wrześniu.</w:t>
      </w:r>
    </w:p>
    <w:p w:rsidR="00A6382C" w:rsidRPr="0008165D" w:rsidRDefault="00A6382C" w:rsidP="00A6382C">
      <w:pPr>
        <w:spacing w:line="11" w:lineRule="exact"/>
        <w:rPr>
          <w:rFonts w:ascii="Times New Roman" w:eastAsia="Times New Roman" w:hAnsi="Times New Roman"/>
          <w:sz w:val="16"/>
          <w:szCs w:val="16"/>
        </w:rPr>
      </w:pPr>
    </w:p>
    <w:p w:rsidR="00A6382C" w:rsidRPr="0008165D" w:rsidRDefault="00A6382C" w:rsidP="00A6382C">
      <w:pPr>
        <w:numPr>
          <w:ilvl w:val="0"/>
          <w:numId w:val="4"/>
        </w:numPr>
        <w:tabs>
          <w:tab w:val="left" w:pos="720"/>
        </w:tabs>
        <w:spacing w:line="234" w:lineRule="auto"/>
        <w:ind w:left="720" w:right="680" w:hanging="368"/>
        <w:rPr>
          <w:rFonts w:ascii="Times New Roman" w:eastAsia="Times New Roman" w:hAnsi="Times New Roman"/>
          <w:sz w:val="16"/>
          <w:szCs w:val="16"/>
        </w:rPr>
      </w:pPr>
      <w:r w:rsidRPr="0008165D">
        <w:rPr>
          <w:rFonts w:ascii="Times New Roman" w:eastAsia="Times New Roman" w:hAnsi="Times New Roman"/>
          <w:sz w:val="16"/>
          <w:szCs w:val="16"/>
        </w:rPr>
        <w:t>Nie podlega opiece wychowawców dziecko, które nie dotrze do świetlicy. Obowiązkiem dziecka jest zgłosić się u wychowawcy po wejściu do sali świetlicowej.</w:t>
      </w:r>
    </w:p>
    <w:p w:rsidR="00A6382C" w:rsidRPr="0008165D" w:rsidRDefault="00A6382C" w:rsidP="00A6382C">
      <w:pPr>
        <w:spacing w:line="1" w:lineRule="exact"/>
        <w:rPr>
          <w:rFonts w:ascii="Times New Roman" w:eastAsia="Times New Roman" w:hAnsi="Times New Roman"/>
          <w:sz w:val="16"/>
          <w:szCs w:val="16"/>
        </w:rPr>
      </w:pPr>
    </w:p>
    <w:p w:rsidR="00A6382C" w:rsidRPr="0008165D" w:rsidRDefault="00A6382C" w:rsidP="00A6382C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8"/>
        <w:rPr>
          <w:rFonts w:ascii="Times New Roman" w:eastAsia="Times New Roman" w:hAnsi="Times New Roman"/>
          <w:sz w:val="16"/>
          <w:szCs w:val="16"/>
        </w:rPr>
      </w:pPr>
      <w:r w:rsidRPr="0008165D">
        <w:rPr>
          <w:rFonts w:ascii="Times New Roman" w:eastAsia="Times New Roman" w:hAnsi="Times New Roman"/>
          <w:sz w:val="16"/>
          <w:szCs w:val="16"/>
        </w:rPr>
        <w:t>Rodzice/opiekunowie prawni zobowiązani są do punktualnego odbierania dziecka ze świetlicy szkolnej. Po godzinie</w:t>
      </w:r>
    </w:p>
    <w:p w:rsidR="00A6382C" w:rsidRPr="0008165D" w:rsidRDefault="00A6382C" w:rsidP="00A6382C">
      <w:pPr>
        <w:spacing w:line="8" w:lineRule="exact"/>
        <w:rPr>
          <w:rFonts w:ascii="Times New Roman" w:eastAsia="Times New Roman" w:hAnsi="Times New Roman"/>
          <w:sz w:val="16"/>
          <w:szCs w:val="16"/>
        </w:rPr>
      </w:pPr>
    </w:p>
    <w:p w:rsidR="00A6382C" w:rsidRPr="0008165D" w:rsidRDefault="00A6382C" w:rsidP="00A6382C">
      <w:pPr>
        <w:spacing w:line="0" w:lineRule="atLeast"/>
        <w:ind w:left="720"/>
        <w:rPr>
          <w:rFonts w:ascii="Times New Roman" w:eastAsia="Times New Roman" w:hAnsi="Times New Roman"/>
          <w:sz w:val="16"/>
          <w:szCs w:val="16"/>
        </w:rPr>
      </w:pPr>
      <w:r w:rsidRPr="0008165D">
        <w:rPr>
          <w:rFonts w:ascii="Times New Roman" w:eastAsia="Times New Roman" w:hAnsi="Times New Roman"/>
          <w:sz w:val="16"/>
          <w:szCs w:val="16"/>
        </w:rPr>
        <w:t>16.30 pracownik świetlicy ma prawo powiadomić o zaistniałym fakcie II Komisariat Policji w Zabrzu ul. Trocera 36 [ tel.</w:t>
      </w:r>
    </w:p>
    <w:p w:rsidR="00A6382C" w:rsidRPr="0008165D" w:rsidRDefault="00A6382C" w:rsidP="00A6382C">
      <w:pPr>
        <w:spacing w:line="1" w:lineRule="exact"/>
        <w:rPr>
          <w:rFonts w:ascii="Times New Roman" w:eastAsia="Times New Roman" w:hAnsi="Times New Roman"/>
          <w:sz w:val="16"/>
          <w:szCs w:val="16"/>
        </w:rPr>
      </w:pPr>
    </w:p>
    <w:p w:rsidR="00A6382C" w:rsidRPr="0008165D" w:rsidRDefault="00A6382C" w:rsidP="00A6382C">
      <w:pPr>
        <w:spacing w:line="0" w:lineRule="atLeast"/>
        <w:ind w:left="720"/>
        <w:rPr>
          <w:rFonts w:ascii="Times New Roman" w:eastAsia="Times New Roman" w:hAnsi="Times New Roman"/>
          <w:sz w:val="16"/>
          <w:szCs w:val="16"/>
        </w:rPr>
      </w:pPr>
      <w:r w:rsidRPr="0008165D">
        <w:rPr>
          <w:rFonts w:ascii="Times New Roman" w:eastAsia="Times New Roman" w:hAnsi="Times New Roman"/>
          <w:sz w:val="16"/>
          <w:szCs w:val="16"/>
        </w:rPr>
        <w:t>(32)3703610 lub (32)3703641], który  podejmie stosowne działania.</w:t>
      </w:r>
    </w:p>
    <w:p w:rsidR="00A6382C" w:rsidRPr="0008165D" w:rsidRDefault="00A6382C" w:rsidP="00A6382C">
      <w:pPr>
        <w:tabs>
          <w:tab w:val="left" w:pos="700"/>
        </w:tabs>
        <w:spacing w:line="0" w:lineRule="atLeast"/>
        <w:ind w:left="360"/>
        <w:rPr>
          <w:rFonts w:ascii="Times New Roman" w:eastAsia="Times New Roman" w:hAnsi="Times New Roman"/>
          <w:sz w:val="16"/>
          <w:szCs w:val="16"/>
        </w:rPr>
      </w:pPr>
      <w:r w:rsidRPr="0008165D">
        <w:rPr>
          <w:rFonts w:ascii="Times New Roman" w:eastAsia="Times New Roman" w:hAnsi="Times New Roman"/>
          <w:sz w:val="16"/>
          <w:szCs w:val="16"/>
        </w:rPr>
        <w:t>5.</w:t>
      </w:r>
      <w:r w:rsidRPr="0008165D">
        <w:rPr>
          <w:rFonts w:ascii="Times New Roman" w:eastAsia="Times New Roman" w:hAnsi="Times New Roman"/>
          <w:sz w:val="16"/>
          <w:szCs w:val="16"/>
        </w:rPr>
        <w:tab/>
        <w:t>.Pracownik świetlicy nie wyda dziecka:</w:t>
      </w:r>
    </w:p>
    <w:p w:rsidR="00A6382C" w:rsidRPr="0008165D" w:rsidRDefault="00A6382C" w:rsidP="00A6382C">
      <w:pPr>
        <w:spacing w:line="1" w:lineRule="exact"/>
        <w:rPr>
          <w:rFonts w:ascii="Times New Roman" w:eastAsia="Times New Roman" w:hAnsi="Times New Roman"/>
          <w:sz w:val="16"/>
          <w:szCs w:val="16"/>
        </w:rPr>
      </w:pPr>
    </w:p>
    <w:p w:rsidR="00A6382C" w:rsidRPr="0008165D" w:rsidRDefault="00A6382C" w:rsidP="00A6382C">
      <w:pPr>
        <w:numPr>
          <w:ilvl w:val="1"/>
          <w:numId w:val="5"/>
        </w:numPr>
        <w:tabs>
          <w:tab w:val="left" w:pos="880"/>
        </w:tabs>
        <w:spacing w:line="0" w:lineRule="atLeast"/>
        <w:ind w:left="880" w:hanging="168"/>
        <w:rPr>
          <w:rFonts w:ascii="Times New Roman" w:eastAsia="Times New Roman" w:hAnsi="Times New Roman"/>
          <w:sz w:val="16"/>
          <w:szCs w:val="16"/>
        </w:rPr>
      </w:pPr>
      <w:r w:rsidRPr="0008165D">
        <w:rPr>
          <w:rFonts w:ascii="Times New Roman" w:eastAsia="Times New Roman" w:hAnsi="Times New Roman"/>
          <w:sz w:val="16"/>
          <w:szCs w:val="16"/>
        </w:rPr>
        <w:t>osobie nieupoważnionej przez rodziców/opiekunów  prawnych</w:t>
      </w:r>
    </w:p>
    <w:p w:rsidR="00A6382C" w:rsidRPr="0008165D" w:rsidRDefault="00A6382C" w:rsidP="00A6382C">
      <w:pPr>
        <w:spacing w:line="11" w:lineRule="exact"/>
        <w:rPr>
          <w:rFonts w:ascii="Times New Roman" w:eastAsia="Times New Roman" w:hAnsi="Times New Roman"/>
          <w:sz w:val="16"/>
          <w:szCs w:val="16"/>
        </w:rPr>
      </w:pPr>
    </w:p>
    <w:p w:rsidR="00A6382C" w:rsidRPr="0008165D" w:rsidRDefault="00A6382C" w:rsidP="00A6382C">
      <w:pPr>
        <w:numPr>
          <w:ilvl w:val="1"/>
          <w:numId w:val="5"/>
        </w:numPr>
        <w:tabs>
          <w:tab w:val="left" w:pos="835"/>
        </w:tabs>
        <w:spacing w:line="251" w:lineRule="auto"/>
        <w:ind w:left="720" w:right="120" w:hanging="8"/>
        <w:rPr>
          <w:rFonts w:ascii="Times New Roman" w:eastAsia="Times New Roman" w:hAnsi="Times New Roman"/>
          <w:sz w:val="16"/>
          <w:szCs w:val="16"/>
        </w:rPr>
      </w:pPr>
      <w:r w:rsidRPr="0008165D">
        <w:rPr>
          <w:rFonts w:ascii="Times New Roman" w:eastAsia="Times New Roman" w:hAnsi="Times New Roman"/>
          <w:sz w:val="16"/>
          <w:szCs w:val="16"/>
        </w:rPr>
        <w:t>osobie, u której stan będzie wskazywał na spożycie alkoholu (w takiej sytuacji pracownik niezwłocznie wzywa policję tel.112 prosząc o interwencję). O zaistniałym zdarzeniu informuje pedagoga szkolnego oraz sporządza notatkę służbową.</w:t>
      </w:r>
    </w:p>
    <w:p w:rsidR="00A6382C" w:rsidRPr="0008165D" w:rsidRDefault="00A6382C" w:rsidP="00A6382C">
      <w:pPr>
        <w:spacing w:line="1" w:lineRule="exact"/>
        <w:rPr>
          <w:rFonts w:ascii="Times New Roman" w:eastAsia="Times New Roman" w:hAnsi="Times New Roman"/>
          <w:sz w:val="16"/>
          <w:szCs w:val="16"/>
        </w:rPr>
      </w:pPr>
    </w:p>
    <w:p w:rsidR="00A6382C" w:rsidRPr="0008165D" w:rsidRDefault="00A6382C" w:rsidP="00A6382C">
      <w:pPr>
        <w:numPr>
          <w:ilvl w:val="0"/>
          <w:numId w:val="5"/>
        </w:numPr>
        <w:tabs>
          <w:tab w:val="left" w:pos="720"/>
        </w:tabs>
        <w:spacing w:line="234" w:lineRule="auto"/>
        <w:ind w:left="720" w:right="320" w:hanging="368"/>
        <w:rPr>
          <w:rFonts w:ascii="Times New Roman" w:eastAsia="Times New Roman" w:hAnsi="Times New Roman"/>
          <w:sz w:val="16"/>
          <w:szCs w:val="16"/>
        </w:rPr>
      </w:pPr>
      <w:r w:rsidRPr="0008165D">
        <w:rPr>
          <w:rFonts w:ascii="Times New Roman" w:eastAsia="Times New Roman" w:hAnsi="Times New Roman"/>
          <w:sz w:val="16"/>
          <w:szCs w:val="16"/>
        </w:rPr>
        <w:t>Rodzice/opiekunowie prawni, którzy wyrażają zgodę na samodzielny powrót dziecka ze świetlicy szkolnej wypełniają stosowne oświadczenie.</w:t>
      </w:r>
    </w:p>
    <w:p w:rsidR="00A6382C" w:rsidRPr="0008165D" w:rsidRDefault="00A6382C" w:rsidP="00A6382C">
      <w:pPr>
        <w:spacing w:line="12" w:lineRule="exact"/>
        <w:rPr>
          <w:rFonts w:ascii="Times New Roman" w:eastAsia="Times New Roman" w:hAnsi="Times New Roman"/>
          <w:sz w:val="16"/>
          <w:szCs w:val="16"/>
        </w:rPr>
      </w:pPr>
    </w:p>
    <w:p w:rsidR="00A6382C" w:rsidRPr="0008165D" w:rsidRDefault="00A6382C" w:rsidP="00A6382C">
      <w:pPr>
        <w:numPr>
          <w:ilvl w:val="0"/>
          <w:numId w:val="5"/>
        </w:numPr>
        <w:tabs>
          <w:tab w:val="left" w:pos="720"/>
        </w:tabs>
        <w:spacing w:line="234" w:lineRule="auto"/>
        <w:ind w:left="720" w:right="60" w:hanging="368"/>
        <w:rPr>
          <w:rFonts w:ascii="Times New Roman" w:eastAsia="Times New Roman" w:hAnsi="Times New Roman"/>
          <w:sz w:val="16"/>
          <w:szCs w:val="16"/>
        </w:rPr>
      </w:pPr>
      <w:r w:rsidRPr="0008165D">
        <w:rPr>
          <w:rFonts w:ascii="Times New Roman" w:eastAsia="Times New Roman" w:hAnsi="Times New Roman"/>
          <w:sz w:val="16"/>
          <w:szCs w:val="16"/>
        </w:rPr>
        <w:t xml:space="preserve">Wszelkie zmiany dotyczące trybu odbierania dziecka ze świetlicy i osób upoważnionych do odbioru rodzice/opiekunowie prawni muszą zgłosić do wychowawców świetlicy </w:t>
      </w:r>
      <w:r w:rsidRPr="0008165D">
        <w:rPr>
          <w:rFonts w:ascii="Times New Roman" w:eastAsia="Times New Roman" w:hAnsi="Times New Roman"/>
          <w:b/>
          <w:sz w:val="16"/>
          <w:szCs w:val="16"/>
          <w:u w:val="single"/>
        </w:rPr>
        <w:t>w formie pisemnej, z datą i podpisem.</w:t>
      </w:r>
    </w:p>
    <w:p w:rsidR="00A6382C" w:rsidRPr="0008165D" w:rsidRDefault="00A6382C" w:rsidP="00A6382C">
      <w:pPr>
        <w:spacing w:line="12" w:lineRule="exact"/>
        <w:rPr>
          <w:rFonts w:ascii="Times New Roman" w:eastAsia="Times New Roman" w:hAnsi="Times New Roman"/>
          <w:sz w:val="16"/>
          <w:szCs w:val="16"/>
        </w:rPr>
      </w:pPr>
    </w:p>
    <w:p w:rsidR="00A6382C" w:rsidRPr="0008165D" w:rsidRDefault="00A6382C" w:rsidP="00A6382C">
      <w:pPr>
        <w:numPr>
          <w:ilvl w:val="0"/>
          <w:numId w:val="5"/>
        </w:numPr>
        <w:tabs>
          <w:tab w:val="left" w:pos="720"/>
        </w:tabs>
        <w:spacing w:line="251" w:lineRule="auto"/>
        <w:ind w:left="720" w:right="180" w:hanging="368"/>
        <w:rPr>
          <w:rFonts w:ascii="Times New Roman" w:eastAsia="Times New Roman" w:hAnsi="Times New Roman"/>
          <w:sz w:val="16"/>
          <w:szCs w:val="16"/>
        </w:rPr>
      </w:pPr>
      <w:r w:rsidRPr="0008165D">
        <w:rPr>
          <w:rFonts w:ascii="Times New Roman" w:eastAsia="Times New Roman" w:hAnsi="Times New Roman"/>
          <w:sz w:val="16"/>
          <w:szCs w:val="16"/>
        </w:rPr>
        <w:t>Rodzice/opiekunowie prawni zobowiązani są w ciągu roku szkolnego do aktualizacji danych w karcie zapisu dziecka do świetlicy. Każda zmiana powinna być niezwłocznie przekazana pracownikowi świetlicy i naniesiona w karcie dziecka.</w:t>
      </w:r>
    </w:p>
    <w:p w:rsidR="00A6382C" w:rsidRPr="0008165D" w:rsidRDefault="00A6382C" w:rsidP="00A6382C">
      <w:pPr>
        <w:spacing w:line="1" w:lineRule="exact"/>
        <w:rPr>
          <w:rFonts w:ascii="Times New Roman" w:eastAsia="Times New Roman" w:hAnsi="Times New Roman"/>
          <w:sz w:val="16"/>
          <w:szCs w:val="16"/>
        </w:rPr>
      </w:pPr>
    </w:p>
    <w:p w:rsidR="00A6382C" w:rsidRPr="0008165D" w:rsidRDefault="00A6382C" w:rsidP="00A6382C">
      <w:pPr>
        <w:numPr>
          <w:ilvl w:val="0"/>
          <w:numId w:val="5"/>
        </w:numPr>
        <w:tabs>
          <w:tab w:val="left" w:pos="720"/>
        </w:tabs>
        <w:spacing w:line="234" w:lineRule="auto"/>
        <w:ind w:left="720" w:right="40" w:hanging="368"/>
        <w:rPr>
          <w:rFonts w:ascii="Times New Roman" w:eastAsia="Times New Roman" w:hAnsi="Times New Roman"/>
          <w:sz w:val="16"/>
          <w:szCs w:val="16"/>
        </w:rPr>
      </w:pPr>
      <w:r w:rsidRPr="0008165D">
        <w:rPr>
          <w:rFonts w:ascii="Times New Roman" w:eastAsia="Times New Roman" w:hAnsi="Times New Roman"/>
          <w:sz w:val="16"/>
          <w:szCs w:val="16"/>
        </w:rPr>
        <w:t>Jeżeli w trakcie roku szkolnego rodzic/opiekun prawny postanowi wypisać dziecko ze świetlicy, powinien fakt ten zgłosić w formie pisemnej wychowawcy świetlicy.</w:t>
      </w:r>
    </w:p>
    <w:p w:rsidR="00A6382C" w:rsidRPr="0008165D" w:rsidRDefault="00A6382C" w:rsidP="00A6382C">
      <w:pPr>
        <w:spacing w:line="12" w:lineRule="exact"/>
        <w:rPr>
          <w:rFonts w:ascii="Times New Roman" w:eastAsia="Times New Roman" w:hAnsi="Times New Roman"/>
          <w:sz w:val="16"/>
          <w:szCs w:val="16"/>
        </w:rPr>
      </w:pPr>
    </w:p>
    <w:p w:rsidR="00A6382C" w:rsidRPr="0008165D" w:rsidRDefault="00A6382C" w:rsidP="00A6382C">
      <w:pPr>
        <w:numPr>
          <w:ilvl w:val="0"/>
          <w:numId w:val="5"/>
        </w:numPr>
        <w:tabs>
          <w:tab w:val="left" w:pos="770"/>
        </w:tabs>
        <w:spacing w:line="234" w:lineRule="auto"/>
        <w:ind w:left="720" w:right="320" w:hanging="368"/>
        <w:rPr>
          <w:rFonts w:ascii="Times New Roman" w:eastAsia="Times New Roman" w:hAnsi="Times New Roman"/>
          <w:sz w:val="16"/>
          <w:szCs w:val="16"/>
        </w:rPr>
      </w:pPr>
      <w:r w:rsidRPr="0008165D">
        <w:rPr>
          <w:rFonts w:ascii="Times New Roman" w:eastAsia="Times New Roman" w:hAnsi="Times New Roman"/>
          <w:sz w:val="16"/>
          <w:szCs w:val="16"/>
        </w:rPr>
        <w:t>Rodzice zobowiązani są do zakupu teczek z przyborami szkolnymi i materiałami papierniczymi potrzebnymi do zajęć świetlicowych (wykaz potrzebnych rzeczy posiada wychowawca każdej grupy świetlicowej).</w:t>
      </w:r>
    </w:p>
    <w:p w:rsidR="00A6382C" w:rsidRPr="0008165D" w:rsidRDefault="00A6382C" w:rsidP="00A6382C">
      <w:pPr>
        <w:spacing w:line="1" w:lineRule="exact"/>
        <w:rPr>
          <w:rFonts w:ascii="Times New Roman" w:eastAsia="Times New Roman" w:hAnsi="Times New Roman"/>
          <w:sz w:val="16"/>
          <w:szCs w:val="16"/>
        </w:rPr>
      </w:pPr>
    </w:p>
    <w:p w:rsidR="00A6382C" w:rsidRPr="0008165D" w:rsidRDefault="00A6382C" w:rsidP="00A6382C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8"/>
        <w:rPr>
          <w:rFonts w:ascii="Times New Roman" w:eastAsia="Times New Roman" w:hAnsi="Times New Roman"/>
          <w:sz w:val="16"/>
          <w:szCs w:val="16"/>
        </w:rPr>
      </w:pPr>
      <w:r w:rsidRPr="0008165D">
        <w:rPr>
          <w:rFonts w:ascii="Times New Roman" w:eastAsia="Times New Roman" w:hAnsi="Times New Roman"/>
          <w:sz w:val="16"/>
          <w:szCs w:val="16"/>
        </w:rPr>
        <w:t>Świetlica nie odpowiada za zgubione rzeczy wychowanków (telefony komórkowe, MP4 itp.).</w:t>
      </w:r>
    </w:p>
    <w:p w:rsidR="00A6382C" w:rsidRPr="0008165D" w:rsidRDefault="00A6382C" w:rsidP="00A6382C">
      <w:pPr>
        <w:spacing w:line="8" w:lineRule="exact"/>
        <w:rPr>
          <w:rFonts w:ascii="Times New Roman" w:eastAsia="Times New Roman" w:hAnsi="Times New Roman"/>
          <w:sz w:val="16"/>
          <w:szCs w:val="16"/>
        </w:rPr>
      </w:pPr>
    </w:p>
    <w:p w:rsidR="00A6382C" w:rsidRPr="0008165D" w:rsidRDefault="00A6382C" w:rsidP="00A6382C">
      <w:pPr>
        <w:numPr>
          <w:ilvl w:val="0"/>
          <w:numId w:val="5"/>
        </w:numPr>
        <w:tabs>
          <w:tab w:val="left" w:pos="720"/>
        </w:tabs>
        <w:spacing w:line="234" w:lineRule="auto"/>
        <w:ind w:left="720" w:right="60" w:hanging="368"/>
        <w:rPr>
          <w:rFonts w:ascii="Times New Roman" w:eastAsia="Times New Roman" w:hAnsi="Times New Roman"/>
          <w:sz w:val="16"/>
          <w:szCs w:val="16"/>
        </w:rPr>
      </w:pPr>
      <w:r w:rsidRPr="0008165D">
        <w:rPr>
          <w:rFonts w:ascii="Times New Roman" w:eastAsia="Times New Roman" w:hAnsi="Times New Roman"/>
          <w:sz w:val="16"/>
          <w:szCs w:val="16"/>
        </w:rPr>
        <w:t>W przypadku zniszczenia przez dziecko mienia świetlicy rodzice/opiekunowie prawni ponoszą koszty naprawy lub zakup nowego.</w:t>
      </w:r>
    </w:p>
    <w:p w:rsidR="00A6382C" w:rsidRPr="0008165D" w:rsidRDefault="00A6382C" w:rsidP="00A6382C">
      <w:pPr>
        <w:spacing w:line="12" w:lineRule="exact"/>
        <w:rPr>
          <w:rFonts w:ascii="Times New Roman" w:eastAsia="Times New Roman" w:hAnsi="Times New Roman"/>
          <w:sz w:val="16"/>
          <w:szCs w:val="16"/>
        </w:rPr>
      </w:pPr>
    </w:p>
    <w:p w:rsidR="00A6382C" w:rsidRPr="0008165D" w:rsidRDefault="00A6382C" w:rsidP="00A6382C">
      <w:pPr>
        <w:numPr>
          <w:ilvl w:val="0"/>
          <w:numId w:val="5"/>
        </w:numPr>
        <w:tabs>
          <w:tab w:val="left" w:pos="720"/>
        </w:tabs>
        <w:spacing w:line="234" w:lineRule="auto"/>
        <w:ind w:left="720" w:right="720" w:hanging="368"/>
        <w:rPr>
          <w:rFonts w:ascii="Times New Roman" w:eastAsia="Times New Roman" w:hAnsi="Times New Roman"/>
          <w:sz w:val="16"/>
          <w:szCs w:val="16"/>
        </w:rPr>
      </w:pPr>
      <w:r w:rsidRPr="0008165D">
        <w:rPr>
          <w:rFonts w:ascii="Times New Roman" w:eastAsia="Times New Roman" w:hAnsi="Times New Roman"/>
          <w:sz w:val="16"/>
          <w:szCs w:val="16"/>
        </w:rPr>
        <w:t>Rodzice/opiekunowie prawni, którzy zapisali dziecko do świetlicy zobowiązani są do zapoznania i przestrzegania Regulaminu Świetlicy Szkolnej (podpis składają w Karcie Zapisu Dziecka do Świetlicy Szkolnej)</w:t>
      </w:r>
    </w:p>
    <w:p w:rsidR="00A6382C" w:rsidRDefault="00A6382C" w:rsidP="00A6382C">
      <w:pPr>
        <w:tabs>
          <w:tab w:val="left" w:pos="720"/>
        </w:tabs>
        <w:spacing w:line="234" w:lineRule="auto"/>
        <w:ind w:left="720" w:right="720" w:hanging="368"/>
        <w:rPr>
          <w:rFonts w:ascii="Times New Roman" w:eastAsia="Times New Roman" w:hAnsi="Times New Roman"/>
        </w:rPr>
        <w:sectPr w:rsidR="00A6382C" w:rsidSect="00A6382C">
          <w:type w:val="continuous"/>
          <w:pgSz w:w="12240" w:h="15840"/>
          <w:pgMar w:top="563" w:right="860" w:bottom="185" w:left="860" w:header="0" w:footer="0" w:gutter="0"/>
          <w:cols w:space="0" w:equalWidth="0">
            <w:col w:w="10520"/>
          </w:cols>
          <w:docGrid w:linePitch="360"/>
        </w:sectPr>
      </w:pPr>
    </w:p>
    <w:p w:rsidR="002556B0" w:rsidRDefault="002556B0">
      <w:pPr>
        <w:spacing w:line="276" w:lineRule="exact"/>
        <w:rPr>
          <w:rFonts w:ascii="Times New Roman" w:eastAsia="Times New Roman" w:hAnsi="Times New Roman"/>
        </w:rPr>
      </w:pPr>
    </w:p>
    <w:p w:rsidR="00FE3414" w:rsidRDefault="00FE3414">
      <w:pPr>
        <w:spacing w:line="200" w:lineRule="exact"/>
        <w:rPr>
          <w:rFonts w:ascii="Times New Roman" w:eastAsia="Times New Roman" w:hAnsi="Times New Roman"/>
        </w:rPr>
      </w:pPr>
    </w:p>
    <w:p w:rsidR="00FE3414" w:rsidRDefault="00FE3414">
      <w:pPr>
        <w:spacing w:line="351" w:lineRule="exact"/>
        <w:rPr>
          <w:rFonts w:ascii="Times New Roman" w:eastAsia="Times New Roman" w:hAnsi="Times New Roman"/>
        </w:rPr>
      </w:pPr>
    </w:p>
    <w:p w:rsidR="00FE3414" w:rsidRDefault="00FE3414">
      <w:pPr>
        <w:spacing w:line="200" w:lineRule="exact"/>
        <w:rPr>
          <w:rFonts w:ascii="Times New Roman" w:eastAsia="Times New Roman" w:hAnsi="Times New Roman"/>
        </w:rPr>
      </w:pPr>
    </w:p>
    <w:p w:rsidR="00FE3414" w:rsidRDefault="00FE3414">
      <w:pPr>
        <w:spacing w:line="200" w:lineRule="exact"/>
        <w:rPr>
          <w:rFonts w:ascii="Times New Roman" w:eastAsia="Times New Roman" w:hAnsi="Times New Roman"/>
        </w:rPr>
      </w:pPr>
    </w:p>
    <w:p w:rsidR="00FE3414" w:rsidRDefault="00FE3414">
      <w:pPr>
        <w:spacing w:line="200" w:lineRule="exact"/>
        <w:rPr>
          <w:rFonts w:ascii="Times New Roman" w:eastAsia="Times New Roman" w:hAnsi="Times New Roman"/>
        </w:rPr>
      </w:pPr>
    </w:p>
    <w:p w:rsidR="00FE3414" w:rsidRDefault="00FE3414">
      <w:pPr>
        <w:spacing w:line="200" w:lineRule="exact"/>
        <w:rPr>
          <w:rFonts w:ascii="Times New Roman" w:eastAsia="Times New Roman" w:hAnsi="Times New Roman"/>
        </w:rPr>
      </w:pPr>
    </w:p>
    <w:p w:rsidR="00FE3414" w:rsidRDefault="00FE3414">
      <w:pPr>
        <w:spacing w:line="200" w:lineRule="exact"/>
        <w:rPr>
          <w:rFonts w:ascii="Times New Roman" w:eastAsia="Times New Roman" w:hAnsi="Times New Roman"/>
        </w:rPr>
      </w:pPr>
    </w:p>
    <w:p w:rsidR="00FE3414" w:rsidRDefault="00FE3414">
      <w:pPr>
        <w:spacing w:line="200" w:lineRule="exact"/>
        <w:rPr>
          <w:rFonts w:ascii="Times New Roman" w:eastAsia="Times New Roman" w:hAnsi="Times New Roman"/>
        </w:rPr>
      </w:pPr>
    </w:p>
    <w:p w:rsidR="00FE3414" w:rsidRDefault="00FE3414">
      <w:pPr>
        <w:spacing w:line="200" w:lineRule="exact"/>
        <w:rPr>
          <w:rFonts w:ascii="Times New Roman" w:eastAsia="Times New Roman" w:hAnsi="Times New Roman"/>
        </w:rPr>
      </w:pPr>
    </w:p>
    <w:p w:rsidR="00FE3414" w:rsidRDefault="00FE3414">
      <w:pPr>
        <w:spacing w:line="200" w:lineRule="exact"/>
        <w:rPr>
          <w:rFonts w:ascii="Times New Roman" w:eastAsia="Times New Roman" w:hAnsi="Times New Roman"/>
        </w:rPr>
      </w:pPr>
    </w:p>
    <w:p w:rsidR="00FE3414" w:rsidRDefault="00FE3414">
      <w:pPr>
        <w:spacing w:line="200" w:lineRule="exact"/>
        <w:rPr>
          <w:rFonts w:ascii="Times New Roman" w:eastAsia="Times New Roman" w:hAnsi="Times New Roman"/>
        </w:rPr>
      </w:pPr>
    </w:p>
    <w:p w:rsidR="00FE3414" w:rsidRDefault="00FE3414">
      <w:pPr>
        <w:spacing w:line="242" w:lineRule="exact"/>
        <w:rPr>
          <w:rFonts w:ascii="Times New Roman" w:eastAsia="Times New Roman" w:hAnsi="Times New Roman"/>
        </w:rPr>
      </w:pPr>
    </w:p>
    <w:p w:rsidR="00FE3414" w:rsidRDefault="00FE3414">
      <w:pPr>
        <w:spacing w:line="0" w:lineRule="atLeast"/>
        <w:ind w:left="10420"/>
        <w:rPr>
          <w:rFonts w:ascii="Times New Roman" w:eastAsia="Times New Roman" w:hAnsi="Times New Roman"/>
        </w:rPr>
      </w:pPr>
    </w:p>
    <w:sectPr w:rsidR="00FE3414" w:rsidSect="00A6382C">
      <w:type w:val="continuous"/>
      <w:pgSz w:w="12240" w:h="15840"/>
      <w:pgMar w:top="720" w:right="720" w:bottom="720" w:left="720" w:header="0" w:footer="0" w:gutter="0"/>
      <w:cols w:space="0" w:equalWidth="0">
        <w:col w:w="106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>
      <w:start w:val="35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>
      <w:start w:val="61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>
      <w:start w:val="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>
      <w:start w:val="5"/>
      <w:numFmt w:val="decimal"/>
      <w:lvlText w:val="%1.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2A93095C"/>
    <w:multiLevelType w:val="hybridMultilevel"/>
    <w:tmpl w:val="73EC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32483"/>
    <w:multiLevelType w:val="hybridMultilevel"/>
    <w:tmpl w:val="B47A589A"/>
    <w:lvl w:ilvl="0" w:tplc="F8D218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51EC4"/>
    <w:multiLevelType w:val="hybridMultilevel"/>
    <w:tmpl w:val="E7BCD89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9B"/>
    <w:rsid w:val="0008165D"/>
    <w:rsid w:val="000D60DF"/>
    <w:rsid w:val="002556B0"/>
    <w:rsid w:val="005868F8"/>
    <w:rsid w:val="005E152A"/>
    <w:rsid w:val="00995520"/>
    <w:rsid w:val="00A5328D"/>
    <w:rsid w:val="00A6382C"/>
    <w:rsid w:val="00C3439B"/>
    <w:rsid w:val="00E03472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82C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A6382C"/>
    <w:rPr>
      <w:rFonts w:eastAsia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95520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995520"/>
    <w:pPr>
      <w:autoSpaceDE w:val="0"/>
    </w:pPr>
    <w:rPr>
      <w:rFonts w:ascii="Verdana" w:eastAsia="Verdana" w:hAnsi="Verdana" w:cs="Verdana"/>
      <w:color w:val="000000"/>
    </w:rPr>
  </w:style>
  <w:style w:type="paragraph" w:customStyle="1" w:styleId="TableContents">
    <w:name w:val="Table Contents"/>
    <w:basedOn w:val="Standard"/>
    <w:rsid w:val="0099552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82C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A6382C"/>
    <w:rPr>
      <w:rFonts w:eastAsia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95520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995520"/>
    <w:pPr>
      <w:autoSpaceDE w:val="0"/>
    </w:pPr>
    <w:rPr>
      <w:rFonts w:ascii="Verdana" w:eastAsia="Verdana" w:hAnsi="Verdana" w:cs="Verdana"/>
      <w:color w:val="000000"/>
    </w:rPr>
  </w:style>
  <w:style w:type="paragraph" w:customStyle="1" w:styleId="TableContents">
    <w:name w:val="Table Contents"/>
    <w:basedOn w:val="Standard"/>
    <w:rsid w:val="0099552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84D12-0CE6-4C27-A89C-879F17F3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SP7</dc:creator>
  <cp:lastModifiedBy>SP7</cp:lastModifiedBy>
  <cp:revision>2</cp:revision>
  <cp:lastPrinted>2019-05-09T10:16:00Z</cp:lastPrinted>
  <dcterms:created xsi:type="dcterms:W3CDTF">2019-06-03T12:22:00Z</dcterms:created>
  <dcterms:modified xsi:type="dcterms:W3CDTF">2019-06-03T12:22:00Z</dcterms:modified>
</cp:coreProperties>
</file>